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5F9" w:rsidRDefault="006C55F9" w:rsidP="006C55F9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Finale Provinciale </w:t>
      </w:r>
      <w:r w:rsidR="001976EE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Atletica su pista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del 21.04.2022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</w:p>
    <w:p w:rsidR="006C55F9" w:rsidRDefault="006C55F9" w:rsidP="006C55F9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Presso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Campo “G. Scirea”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, via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Cilea, 50 - 20092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Cinisello Balsamo (MI)</w:t>
      </w:r>
    </w:p>
    <w:p w:rsidR="002B36D3" w:rsidRDefault="002B36D3" w:rsidP="002B36D3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Modulo Iscrizione </w:t>
      </w:r>
      <w:r w:rsidR="00D47344">
        <w:rPr>
          <w:rFonts w:ascii="Arial Narrow" w:eastAsia="Times New Roman" w:hAnsi="Arial Narrow"/>
          <w:b/>
          <w:sz w:val="28"/>
          <w:szCs w:val="28"/>
          <w:lang w:eastAsia="it-IT" w:bidi="he-IL"/>
        </w:rPr>
        <w:t>alunni/e con disabilità.</w:t>
      </w:r>
    </w:p>
    <w:p w:rsidR="006C55F9" w:rsidRDefault="006C55F9" w:rsidP="00D21F03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Categoria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Cadetti/e</w:t>
      </w:r>
    </w:p>
    <w:p w:rsidR="00D21F03" w:rsidRDefault="00D21F03" w:rsidP="002B36D3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D21F03" w:rsidRDefault="00D21F03" w:rsidP="002B36D3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B36D3" w:rsidRDefault="002B36D3" w:rsidP="002B36D3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margin" w:tblpXSpec="right" w:tblpY="116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507"/>
        <w:gridCol w:w="545"/>
        <w:gridCol w:w="552"/>
        <w:gridCol w:w="552"/>
        <w:gridCol w:w="519"/>
        <w:gridCol w:w="459"/>
      </w:tblGrid>
      <w:tr w:rsidR="00143798" w:rsidTr="00143798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98" w:rsidRDefault="00FF7CA5" w:rsidP="001437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 xml:space="preserve">Categoria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B36D3" w:rsidRPr="0005015B" w:rsidRDefault="00143798" w:rsidP="002B36D3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 </w:t>
      </w:r>
      <w:r w:rsidR="002B36D3"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:rsidR="002B36D3" w:rsidRDefault="002B36D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via 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mail a</w:t>
      </w:r>
      <w:r w:rsid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8" w:history="1">
        <w:r w:rsidR="00FF7CA5" w:rsidRPr="00471FFF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ed.fisica.mi@istruzione.it</w:t>
        </w:r>
      </w:hyperlink>
    </w:p>
    <w:p w:rsidR="002B36D3" w:rsidRDefault="002B36D3" w:rsidP="002B36D3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B36D3" w:rsidRDefault="002B36D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:rsidR="00D21F03" w:rsidRDefault="00D21F0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1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410"/>
        <w:gridCol w:w="1275"/>
        <w:gridCol w:w="1276"/>
        <w:gridCol w:w="709"/>
        <w:gridCol w:w="1417"/>
        <w:gridCol w:w="993"/>
        <w:gridCol w:w="953"/>
      </w:tblGrid>
      <w:tr w:rsidR="005046F4" w:rsidTr="005046F4">
        <w:trPr>
          <w:trHeight w:val="61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Istituzione Scolastica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appartenenza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Pr="005046F4" w:rsidRDefault="005046F4" w:rsidP="005046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CORSA 80 mt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Lungo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Vortex</w:t>
            </w: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</w:tbl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B727EA" w:rsidRDefault="00B727EA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D21F03" w:rsidRDefault="00D21F0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Default="00D47344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responsabile</w:t>
      </w:r>
      <w:r w:rsidR="002B36D3">
        <w:rPr>
          <w:rFonts w:ascii="Arial Narrow" w:eastAsia="Times New Roman" w:hAnsi="Arial Narrow"/>
          <w:b/>
          <w:sz w:val="22"/>
          <w:szCs w:val="22"/>
          <w:lang w:eastAsia="it-IT" w:bidi="he-IL"/>
        </w:rPr>
        <w:t>: Prof. / Prof.ssa ……………………………………………………………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Default="00D47344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 xml:space="preserve">Telefono: </w:t>
      </w:r>
      <w:r w:rsidR="002B36D3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2B36D3">
        <w:rPr>
          <w:rFonts w:ascii="Arial Narrow" w:eastAsia="Times New Roman" w:hAnsi="Arial Narrow"/>
          <w:b/>
          <w:sz w:val="22"/>
          <w:szCs w:val="22"/>
          <w:lang w:eastAsia="it-IT" w:bidi="he-IL"/>
        </w:rPr>
        <w:t>.   E-mail: ……………………………</w:t>
      </w:r>
      <w:r w:rsidR="00D21F03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B36D3" w:rsidRDefault="00B727EA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PREMIAZIONI: </w:t>
      </w:r>
      <w:r w:rsidR="00D21F03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le premiazioni </w:t>
      </w:r>
      <w:r w:rsidR="00C61D11">
        <w:rPr>
          <w:rFonts w:ascii="Arial Narrow" w:eastAsia="Times New Roman" w:hAnsi="Arial Narrow"/>
          <w:b/>
          <w:sz w:val="20"/>
          <w:szCs w:val="20"/>
          <w:lang w:eastAsia="it-IT" w:bidi="he-IL"/>
        </w:rPr>
        <w:t>degli</w:t>
      </w:r>
      <w:r w:rsidR="00D21F03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 atleti saranno effettuate </w:t>
      </w:r>
      <w:r w:rsidR="00C61D11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subito </w:t>
      </w:r>
      <w:r w:rsidR="00D21F03">
        <w:rPr>
          <w:rFonts w:ascii="Arial Narrow" w:eastAsia="Times New Roman" w:hAnsi="Arial Narrow"/>
          <w:b/>
          <w:sz w:val="20"/>
          <w:szCs w:val="20"/>
          <w:lang w:eastAsia="it-IT" w:bidi="he-IL"/>
        </w:rPr>
        <w:t>al termine di ogni prova.</w:t>
      </w:r>
    </w:p>
    <w:p w:rsidR="00D21F03" w:rsidRDefault="00D21F0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D21F03" w:rsidRDefault="00D21F0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D21F03" w:rsidRDefault="00D21F0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D21F03" w:rsidRDefault="002B36D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</w:t>
      </w:r>
      <w:r w:rsidR="00D47344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B36D3" w:rsidRDefault="002B36D3" w:rsidP="002B36D3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 w:rsidR="00805F1D"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 w:rsidR="00805F1D"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B36D3" w:rsidRPr="00D21F03" w:rsidRDefault="00172FF6" w:rsidP="00172FF6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 </w:t>
      </w:r>
      <w:r w:rsidR="002B36D3" w:rsidRPr="00D21F03">
        <w:rPr>
          <w:rFonts w:ascii="Arial Narrow" w:eastAsia="Times New Roman" w:hAnsi="Arial Narrow"/>
          <w:szCs w:val="20"/>
          <w:lang w:eastAsia="it-IT" w:bidi="he-IL"/>
        </w:rPr>
        <w:t>Il Dirigente</w:t>
      </w:r>
    </w:p>
    <w:p w:rsidR="002B36D3" w:rsidRDefault="002B36D3" w:rsidP="002B36D3">
      <w:pPr>
        <w:ind w:left="2826" w:firstLine="6"/>
        <w:jc w:val="center"/>
        <w:rPr>
          <w:rFonts w:ascii="Arial Narrow" w:eastAsia="Times New Roman" w:hAnsi="Arial Narrow"/>
          <w:szCs w:val="20"/>
          <w:lang w:eastAsia="it-IT" w:bidi="he-IL"/>
        </w:rPr>
      </w:pPr>
    </w:p>
    <w:p w:rsidR="002B36D3" w:rsidRDefault="002B36D3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05015B" w:rsidRDefault="0005015B" w:rsidP="000501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“Firma autografa sostituita a mezzo stampa ai sensi dell’art. 3, comma 2 del decreto legislativo n. 39/1993”</w:t>
      </w:r>
    </w:p>
    <w:p w:rsidR="002B36D3" w:rsidRDefault="002B36D3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2B36D3" w:rsidRDefault="002B36D3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805F1D" w:rsidRDefault="00805F1D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3E77D5" w:rsidRPr="003E77D5" w:rsidRDefault="003E77D5" w:rsidP="003E77D5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 w:rsidR="003A3884">
        <w:rPr>
          <w:rFonts w:ascii="Arial" w:hAnsi="Arial" w:cs="Arial"/>
          <w:sz w:val="12"/>
          <w:szCs w:val="16"/>
        </w:rPr>
        <w:t>D - amputati, emiparesi, ecc.)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 w:rsidR="003A3884">
        <w:rPr>
          <w:rFonts w:ascii="Arial" w:hAnsi="Arial" w:cs="Arial"/>
          <w:sz w:val="12"/>
          <w:szCs w:val="16"/>
        </w:rPr>
        <w:t>tà fisica non deambulanti (HFC)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:rsidR="003E77D5" w:rsidRPr="003E77D5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p w:rsidR="003E77D5" w:rsidRPr="003E77D5" w:rsidRDefault="003E77D5" w:rsidP="003E77D5">
      <w:pPr>
        <w:rPr>
          <w:rFonts w:ascii="Times New Roman" w:hAnsi="Times New Roman"/>
          <w:sz w:val="28"/>
          <w:szCs w:val="28"/>
          <w:lang w:eastAsia="it-IT"/>
        </w:rPr>
      </w:pPr>
    </w:p>
    <w:sectPr w:rsidR="003E77D5" w:rsidRPr="003E77D5" w:rsidSect="00B04D6A">
      <w:footerReference w:type="default" r:id="rId9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B6B" w:rsidRDefault="00903B6B">
      <w:r>
        <w:separator/>
      </w:r>
    </w:p>
  </w:endnote>
  <w:endnote w:type="continuationSeparator" w:id="0">
    <w:p w:rsidR="00903B6B" w:rsidRDefault="0090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57E" w:rsidRDefault="005339C7">
    <w:pPr>
      <w:pStyle w:val="Pidipagina"/>
    </w:pPr>
    <w:r>
      <w:rPr>
        <w:rFonts w:ascii="Arial Narrow" w:hAnsi="Arial Narrow"/>
        <w:color w:val="000000"/>
        <w:sz w:val="18"/>
      </w:rPr>
      <w:t xml:space="preserve">                             </w:t>
    </w:r>
    <w:r w:rsidR="000B357E">
      <w:rPr>
        <w:rFonts w:ascii="Arial Narrow" w:hAnsi="Arial Narrow"/>
        <w:color w:val="000000"/>
        <w:sz w:val="18"/>
      </w:rPr>
      <w:t xml:space="preserve">                 </w:t>
    </w:r>
  </w:p>
  <w:p w:rsidR="005339C7" w:rsidRPr="00364F68" w:rsidRDefault="005339C7" w:rsidP="00267C60">
    <w:pPr>
      <w:ind w:right="-568"/>
      <w:jc w:val="center"/>
      <w:rPr>
        <w:rFonts w:ascii="Arial Narrow" w:hAnsi="Arial Narrow"/>
        <w:color w:val="000000"/>
        <w:sz w:val="18"/>
      </w:rPr>
    </w:pPr>
    <w:r>
      <w:rPr>
        <w:rFonts w:ascii="Arial Narrow" w:hAnsi="Arial Narrow"/>
        <w:color w:val="000000"/>
        <w:sz w:val="18"/>
      </w:rPr>
      <w:t xml:space="preserve">            </w:t>
    </w:r>
    <w:r w:rsidR="00267C60">
      <w:rPr>
        <w:rFonts w:ascii="Arial Narrow" w:hAnsi="Arial Narrow"/>
        <w:color w:val="000000"/>
        <w:sz w:val="18"/>
      </w:rPr>
      <w:t xml:space="preserve">     </w:t>
    </w:r>
    <w:r w:rsidR="00CB484B">
      <w:rPr>
        <w:rFonts w:ascii="Arial Narrow" w:hAnsi="Arial Narrow"/>
        <w:color w:val="000000"/>
        <w:sz w:val="18"/>
      </w:rPr>
      <w:t xml:space="preserve">                                                                       </w:t>
    </w:r>
    <w:r w:rsidR="00267C60">
      <w:rPr>
        <w:rFonts w:ascii="Arial Narrow" w:hAnsi="Arial Narrow"/>
        <w:color w:val="000000"/>
        <w:sz w:val="1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B6B" w:rsidRDefault="00903B6B">
      <w:r>
        <w:separator/>
      </w:r>
    </w:p>
  </w:footnote>
  <w:footnote w:type="continuationSeparator" w:id="0">
    <w:p w:rsidR="00903B6B" w:rsidRDefault="0090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</w:rPr>
    </w:lvl>
  </w:abstractNum>
  <w:abstractNum w:abstractNumId="5" w15:restartNumberingAfterBreak="0">
    <w:nsid w:val="008F2821"/>
    <w:multiLevelType w:val="hybridMultilevel"/>
    <w:tmpl w:val="85709112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87481"/>
    <w:multiLevelType w:val="multilevel"/>
    <w:tmpl w:val="6EF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33657"/>
    <w:multiLevelType w:val="multilevel"/>
    <w:tmpl w:val="C9B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33A2E"/>
    <w:multiLevelType w:val="hybridMultilevel"/>
    <w:tmpl w:val="B49C46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B1EE2"/>
    <w:multiLevelType w:val="multilevel"/>
    <w:tmpl w:val="7AA8F142"/>
    <w:lvl w:ilvl="0">
      <w:start w:val="1"/>
      <w:numFmt w:val="none"/>
      <w:lvlText w:val="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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9B680B"/>
    <w:multiLevelType w:val="hybridMultilevel"/>
    <w:tmpl w:val="9378EB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0707"/>
    <w:multiLevelType w:val="hybridMultilevel"/>
    <w:tmpl w:val="ABB25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22B9"/>
    <w:multiLevelType w:val="hybridMultilevel"/>
    <w:tmpl w:val="8BCC8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085"/>
    <w:multiLevelType w:val="singleLevel"/>
    <w:tmpl w:val="80524CBE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25A30764"/>
    <w:multiLevelType w:val="hybridMultilevel"/>
    <w:tmpl w:val="4C7E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2A7B"/>
    <w:multiLevelType w:val="hybridMultilevel"/>
    <w:tmpl w:val="1284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294F"/>
    <w:multiLevelType w:val="hybridMultilevel"/>
    <w:tmpl w:val="ED32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1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B134B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B303A9D"/>
    <w:multiLevelType w:val="hybridMultilevel"/>
    <w:tmpl w:val="E8F0E4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3174F"/>
    <w:multiLevelType w:val="hybridMultilevel"/>
    <w:tmpl w:val="E3D2A1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3C58"/>
    <w:multiLevelType w:val="hybridMultilevel"/>
    <w:tmpl w:val="3D4858D2"/>
    <w:lvl w:ilvl="0" w:tplc="665A256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3" w15:restartNumberingAfterBreak="0">
    <w:nsid w:val="55EE4481"/>
    <w:multiLevelType w:val="hybridMultilevel"/>
    <w:tmpl w:val="040224C2"/>
    <w:lvl w:ilvl="0" w:tplc="EE8AE78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9579C"/>
    <w:multiLevelType w:val="hybridMultilevel"/>
    <w:tmpl w:val="8B8E3C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A18A1"/>
    <w:multiLevelType w:val="hybridMultilevel"/>
    <w:tmpl w:val="7F544328"/>
    <w:lvl w:ilvl="0" w:tplc="5B7CFB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24091"/>
    <w:multiLevelType w:val="multilevel"/>
    <w:tmpl w:val="9054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D155A"/>
    <w:multiLevelType w:val="multilevel"/>
    <w:tmpl w:val="5BC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D245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676260E0"/>
    <w:multiLevelType w:val="hybridMultilevel"/>
    <w:tmpl w:val="8C285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0C9C"/>
    <w:multiLevelType w:val="hybridMultilevel"/>
    <w:tmpl w:val="8E6AFC54"/>
    <w:lvl w:ilvl="0" w:tplc="9EE2C76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C764C77"/>
    <w:multiLevelType w:val="hybridMultilevel"/>
    <w:tmpl w:val="C6DC8090"/>
    <w:lvl w:ilvl="0" w:tplc="503C666C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7DB2"/>
    <w:multiLevelType w:val="hybridMultilevel"/>
    <w:tmpl w:val="EE84C65A"/>
    <w:lvl w:ilvl="0" w:tplc="27DEE7F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06EB"/>
    <w:multiLevelType w:val="hybridMultilevel"/>
    <w:tmpl w:val="DE74A61E"/>
    <w:lvl w:ilvl="0" w:tplc="B93CE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F0A64"/>
    <w:multiLevelType w:val="hybridMultilevel"/>
    <w:tmpl w:val="B3B4B0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20"/>
  </w:num>
  <w:num w:numId="7">
    <w:abstractNumId w:val="28"/>
  </w:num>
  <w:num w:numId="8">
    <w:abstractNumId w:val="21"/>
  </w:num>
  <w:num w:numId="9">
    <w:abstractNumId w:val="17"/>
  </w:num>
  <w:num w:numId="10">
    <w:abstractNumId w:val="2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</w:num>
  <w:num w:numId="16">
    <w:abstractNumId w:val="15"/>
  </w:num>
  <w:num w:numId="17">
    <w:abstractNumId w:val="31"/>
  </w:num>
  <w:num w:numId="18">
    <w:abstractNumId w:val="27"/>
  </w:num>
  <w:num w:numId="19">
    <w:abstractNumId w:val="7"/>
  </w:num>
  <w:num w:numId="20">
    <w:abstractNumId w:val="6"/>
  </w:num>
  <w:num w:numId="21">
    <w:abstractNumId w:val="23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"/>
  </w:num>
  <w:num w:numId="26">
    <w:abstractNumId w:val="3"/>
  </w:num>
  <w:num w:numId="27">
    <w:abstractNumId w:val="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68"/>
    <w:rsid w:val="00004277"/>
    <w:rsid w:val="0001200C"/>
    <w:rsid w:val="00015760"/>
    <w:rsid w:val="0002126A"/>
    <w:rsid w:val="00023794"/>
    <w:rsid w:val="00025A47"/>
    <w:rsid w:val="00036F09"/>
    <w:rsid w:val="000444D7"/>
    <w:rsid w:val="0005015B"/>
    <w:rsid w:val="00051091"/>
    <w:rsid w:val="000522C2"/>
    <w:rsid w:val="000524BF"/>
    <w:rsid w:val="0005590F"/>
    <w:rsid w:val="00062C6F"/>
    <w:rsid w:val="000648E1"/>
    <w:rsid w:val="00066175"/>
    <w:rsid w:val="000777FF"/>
    <w:rsid w:val="00080FCF"/>
    <w:rsid w:val="00085336"/>
    <w:rsid w:val="000862C3"/>
    <w:rsid w:val="00091CA9"/>
    <w:rsid w:val="000959FD"/>
    <w:rsid w:val="000A0530"/>
    <w:rsid w:val="000A0A7C"/>
    <w:rsid w:val="000A2813"/>
    <w:rsid w:val="000B1555"/>
    <w:rsid w:val="000B325A"/>
    <w:rsid w:val="000B357E"/>
    <w:rsid w:val="000E7569"/>
    <w:rsid w:val="000F5C72"/>
    <w:rsid w:val="000F635E"/>
    <w:rsid w:val="000F694F"/>
    <w:rsid w:val="00102E3A"/>
    <w:rsid w:val="00104051"/>
    <w:rsid w:val="00105CED"/>
    <w:rsid w:val="00112C21"/>
    <w:rsid w:val="0012091A"/>
    <w:rsid w:val="001245DB"/>
    <w:rsid w:val="00125582"/>
    <w:rsid w:val="00130F82"/>
    <w:rsid w:val="00133DFD"/>
    <w:rsid w:val="00135696"/>
    <w:rsid w:val="00141271"/>
    <w:rsid w:val="00143798"/>
    <w:rsid w:val="00144E1E"/>
    <w:rsid w:val="0015066B"/>
    <w:rsid w:val="00160BF5"/>
    <w:rsid w:val="001635BB"/>
    <w:rsid w:val="00163B10"/>
    <w:rsid w:val="00165F22"/>
    <w:rsid w:val="00170EC8"/>
    <w:rsid w:val="00172FF6"/>
    <w:rsid w:val="0017515B"/>
    <w:rsid w:val="0019076C"/>
    <w:rsid w:val="00192CAB"/>
    <w:rsid w:val="00193175"/>
    <w:rsid w:val="0019370C"/>
    <w:rsid w:val="001938C5"/>
    <w:rsid w:val="0019522F"/>
    <w:rsid w:val="00196B9E"/>
    <w:rsid w:val="001976EE"/>
    <w:rsid w:val="001A196E"/>
    <w:rsid w:val="001B134A"/>
    <w:rsid w:val="001B3DE7"/>
    <w:rsid w:val="001C00A6"/>
    <w:rsid w:val="001C7707"/>
    <w:rsid w:val="001D42D7"/>
    <w:rsid w:val="001E13EF"/>
    <w:rsid w:val="001E6984"/>
    <w:rsid w:val="001E7A29"/>
    <w:rsid w:val="00200080"/>
    <w:rsid w:val="0020084D"/>
    <w:rsid w:val="002018BE"/>
    <w:rsid w:val="002020AB"/>
    <w:rsid w:val="00214FC5"/>
    <w:rsid w:val="00217297"/>
    <w:rsid w:val="00222ED7"/>
    <w:rsid w:val="00225C87"/>
    <w:rsid w:val="002269F1"/>
    <w:rsid w:val="00226CA7"/>
    <w:rsid w:val="0024184B"/>
    <w:rsid w:val="002419F3"/>
    <w:rsid w:val="00244AFA"/>
    <w:rsid w:val="00251381"/>
    <w:rsid w:val="00254516"/>
    <w:rsid w:val="00254675"/>
    <w:rsid w:val="00260B5B"/>
    <w:rsid w:val="00266151"/>
    <w:rsid w:val="00267659"/>
    <w:rsid w:val="002677A7"/>
    <w:rsid w:val="00267C60"/>
    <w:rsid w:val="00276D0B"/>
    <w:rsid w:val="0028338F"/>
    <w:rsid w:val="00290092"/>
    <w:rsid w:val="0029159D"/>
    <w:rsid w:val="002A6ADD"/>
    <w:rsid w:val="002B36D3"/>
    <w:rsid w:val="002B3703"/>
    <w:rsid w:val="002B4B90"/>
    <w:rsid w:val="002B6C77"/>
    <w:rsid w:val="002B779D"/>
    <w:rsid w:val="002D6223"/>
    <w:rsid w:val="002D76F8"/>
    <w:rsid w:val="002E1ECD"/>
    <w:rsid w:val="002E3A74"/>
    <w:rsid w:val="002E5CD7"/>
    <w:rsid w:val="002F04B6"/>
    <w:rsid w:val="002F1E7F"/>
    <w:rsid w:val="00301AD4"/>
    <w:rsid w:val="003066B9"/>
    <w:rsid w:val="00306937"/>
    <w:rsid w:val="00307FE8"/>
    <w:rsid w:val="003104DF"/>
    <w:rsid w:val="00312E64"/>
    <w:rsid w:val="00314C58"/>
    <w:rsid w:val="003156BC"/>
    <w:rsid w:val="003158E4"/>
    <w:rsid w:val="00323C84"/>
    <w:rsid w:val="00324EA6"/>
    <w:rsid w:val="00326060"/>
    <w:rsid w:val="003303AE"/>
    <w:rsid w:val="00332F70"/>
    <w:rsid w:val="00334B1A"/>
    <w:rsid w:val="00334FDA"/>
    <w:rsid w:val="0033769A"/>
    <w:rsid w:val="0034007B"/>
    <w:rsid w:val="00343638"/>
    <w:rsid w:val="003508BD"/>
    <w:rsid w:val="00363847"/>
    <w:rsid w:val="00365048"/>
    <w:rsid w:val="003658D2"/>
    <w:rsid w:val="003675CA"/>
    <w:rsid w:val="00381529"/>
    <w:rsid w:val="00384A04"/>
    <w:rsid w:val="00384D35"/>
    <w:rsid w:val="00385210"/>
    <w:rsid w:val="00387994"/>
    <w:rsid w:val="0039191B"/>
    <w:rsid w:val="00391977"/>
    <w:rsid w:val="00392F66"/>
    <w:rsid w:val="00393233"/>
    <w:rsid w:val="0039342C"/>
    <w:rsid w:val="00396CBF"/>
    <w:rsid w:val="003A20D6"/>
    <w:rsid w:val="003A3884"/>
    <w:rsid w:val="003B1DC4"/>
    <w:rsid w:val="003C7F51"/>
    <w:rsid w:val="003D1D4A"/>
    <w:rsid w:val="003D3A8A"/>
    <w:rsid w:val="003D6330"/>
    <w:rsid w:val="003E0D7C"/>
    <w:rsid w:val="003E3FAA"/>
    <w:rsid w:val="003E77D5"/>
    <w:rsid w:val="003F0A6D"/>
    <w:rsid w:val="003F2879"/>
    <w:rsid w:val="003F3330"/>
    <w:rsid w:val="003F6CE7"/>
    <w:rsid w:val="004003D8"/>
    <w:rsid w:val="00400870"/>
    <w:rsid w:val="00407490"/>
    <w:rsid w:val="00407C72"/>
    <w:rsid w:val="00410B24"/>
    <w:rsid w:val="00410C43"/>
    <w:rsid w:val="00415443"/>
    <w:rsid w:val="00415657"/>
    <w:rsid w:val="00432FBB"/>
    <w:rsid w:val="004331AB"/>
    <w:rsid w:val="004350D1"/>
    <w:rsid w:val="00435C29"/>
    <w:rsid w:val="004360D0"/>
    <w:rsid w:val="00442C78"/>
    <w:rsid w:val="004504F1"/>
    <w:rsid w:val="00450DBA"/>
    <w:rsid w:val="00450E2E"/>
    <w:rsid w:val="00455C55"/>
    <w:rsid w:val="00457E48"/>
    <w:rsid w:val="00463541"/>
    <w:rsid w:val="00483ADE"/>
    <w:rsid w:val="00487AD1"/>
    <w:rsid w:val="00495F11"/>
    <w:rsid w:val="004B5B85"/>
    <w:rsid w:val="004B618B"/>
    <w:rsid w:val="004C4F2D"/>
    <w:rsid w:val="004D167F"/>
    <w:rsid w:val="004E0410"/>
    <w:rsid w:val="004E2A4B"/>
    <w:rsid w:val="004F2F9D"/>
    <w:rsid w:val="004F60A5"/>
    <w:rsid w:val="004F6DAC"/>
    <w:rsid w:val="0050077E"/>
    <w:rsid w:val="00501D34"/>
    <w:rsid w:val="005046F4"/>
    <w:rsid w:val="00505EC7"/>
    <w:rsid w:val="00510BE1"/>
    <w:rsid w:val="00512D36"/>
    <w:rsid w:val="00520222"/>
    <w:rsid w:val="0052253F"/>
    <w:rsid w:val="005305A6"/>
    <w:rsid w:val="005308A7"/>
    <w:rsid w:val="005339C7"/>
    <w:rsid w:val="00536176"/>
    <w:rsid w:val="00540A14"/>
    <w:rsid w:val="00544B2B"/>
    <w:rsid w:val="00552ED6"/>
    <w:rsid w:val="0055684E"/>
    <w:rsid w:val="00556A50"/>
    <w:rsid w:val="005577E6"/>
    <w:rsid w:val="00557E84"/>
    <w:rsid w:val="00575493"/>
    <w:rsid w:val="00575946"/>
    <w:rsid w:val="0057633B"/>
    <w:rsid w:val="00585827"/>
    <w:rsid w:val="005A308D"/>
    <w:rsid w:val="005A5C72"/>
    <w:rsid w:val="005A6D35"/>
    <w:rsid w:val="005A78D6"/>
    <w:rsid w:val="005B7A1E"/>
    <w:rsid w:val="005C3466"/>
    <w:rsid w:val="005C3F43"/>
    <w:rsid w:val="005D047C"/>
    <w:rsid w:val="005D1677"/>
    <w:rsid w:val="005D34F7"/>
    <w:rsid w:val="005D6AC1"/>
    <w:rsid w:val="005D7AD1"/>
    <w:rsid w:val="005E0F98"/>
    <w:rsid w:val="005E239E"/>
    <w:rsid w:val="005E271B"/>
    <w:rsid w:val="005E7E74"/>
    <w:rsid w:val="005F1713"/>
    <w:rsid w:val="005F2B17"/>
    <w:rsid w:val="005F67BE"/>
    <w:rsid w:val="00606623"/>
    <w:rsid w:val="006101C5"/>
    <w:rsid w:val="00615BD6"/>
    <w:rsid w:val="00617297"/>
    <w:rsid w:val="00626824"/>
    <w:rsid w:val="00637EA1"/>
    <w:rsid w:val="006464EF"/>
    <w:rsid w:val="00652D91"/>
    <w:rsid w:val="00652E5B"/>
    <w:rsid w:val="00653843"/>
    <w:rsid w:val="00662480"/>
    <w:rsid w:val="00665B73"/>
    <w:rsid w:val="006718DC"/>
    <w:rsid w:val="00677EA6"/>
    <w:rsid w:val="00680407"/>
    <w:rsid w:val="00680408"/>
    <w:rsid w:val="006805FF"/>
    <w:rsid w:val="00684C4C"/>
    <w:rsid w:val="0068510E"/>
    <w:rsid w:val="0068523D"/>
    <w:rsid w:val="00686628"/>
    <w:rsid w:val="00686944"/>
    <w:rsid w:val="006917DB"/>
    <w:rsid w:val="00693D3E"/>
    <w:rsid w:val="006942E4"/>
    <w:rsid w:val="00695449"/>
    <w:rsid w:val="00696E50"/>
    <w:rsid w:val="006A1C44"/>
    <w:rsid w:val="006B5319"/>
    <w:rsid w:val="006C487F"/>
    <w:rsid w:val="006C55F9"/>
    <w:rsid w:val="006C59F6"/>
    <w:rsid w:val="006C5A94"/>
    <w:rsid w:val="006D1CAD"/>
    <w:rsid w:val="006D4DF1"/>
    <w:rsid w:val="006E25DE"/>
    <w:rsid w:val="006F513D"/>
    <w:rsid w:val="00700B04"/>
    <w:rsid w:val="007032C0"/>
    <w:rsid w:val="007051F5"/>
    <w:rsid w:val="00710969"/>
    <w:rsid w:val="00715766"/>
    <w:rsid w:val="00717FA7"/>
    <w:rsid w:val="00722B52"/>
    <w:rsid w:val="0072303C"/>
    <w:rsid w:val="0074498B"/>
    <w:rsid w:val="0074517B"/>
    <w:rsid w:val="007559A1"/>
    <w:rsid w:val="007563FB"/>
    <w:rsid w:val="007572A1"/>
    <w:rsid w:val="00757E20"/>
    <w:rsid w:val="00761F2F"/>
    <w:rsid w:val="00762C5C"/>
    <w:rsid w:val="00766F4C"/>
    <w:rsid w:val="00770D04"/>
    <w:rsid w:val="00772221"/>
    <w:rsid w:val="00772DD3"/>
    <w:rsid w:val="00775287"/>
    <w:rsid w:val="007809BA"/>
    <w:rsid w:val="00780EDE"/>
    <w:rsid w:val="00784DB1"/>
    <w:rsid w:val="007904C0"/>
    <w:rsid w:val="00790521"/>
    <w:rsid w:val="007920C8"/>
    <w:rsid w:val="0079518A"/>
    <w:rsid w:val="007A2A60"/>
    <w:rsid w:val="007B08B1"/>
    <w:rsid w:val="007B4431"/>
    <w:rsid w:val="007B6A0E"/>
    <w:rsid w:val="007C551A"/>
    <w:rsid w:val="007C7B04"/>
    <w:rsid w:val="007D5D4C"/>
    <w:rsid w:val="007D5EC1"/>
    <w:rsid w:val="007D619F"/>
    <w:rsid w:val="007F1396"/>
    <w:rsid w:val="0080318D"/>
    <w:rsid w:val="008056D6"/>
    <w:rsid w:val="00805F1D"/>
    <w:rsid w:val="008061FC"/>
    <w:rsid w:val="00815BDE"/>
    <w:rsid w:val="00820734"/>
    <w:rsid w:val="0082694A"/>
    <w:rsid w:val="0084037E"/>
    <w:rsid w:val="008406CB"/>
    <w:rsid w:val="008427B1"/>
    <w:rsid w:val="00843086"/>
    <w:rsid w:val="008434CD"/>
    <w:rsid w:val="00844CD4"/>
    <w:rsid w:val="0084785E"/>
    <w:rsid w:val="008518F1"/>
    <w:rsid w:val="0085696C"/>
    <w:rsid w:val="00862861"/>
    <w:rsid w:val="008636D1"/>
    <w:rsid w:val="00866F32"/>
    <w:rsid w:val="008762D4"/>
    <w:rsid w:val="008807E2"/>
    <w:rsid w:val="008808A7"/>
    <w:rsid w:val="00884945"/>
    <w:rsid w:val="008858D7"/>
    <w:rsid w:val="00885D70"/>
    <w:rsid w:val="008961D3"/>
    <w:rsid w:val="008A082F"/>
    <w:rsid w:val="008A361D"/>
    <w:rsid w:val="008A367E"/>
    <w:rsid w:val="008A3A13"/>
    <w:rsid w:val="008B1ACA"/>
    <w:rsid w:val="008B425F"/>
    <w:rsid w:val="008B5A24"/>
    <w:rsid w:val="008B6967"/>
    <w:rsid w:val="008C13D0"/>
    <w:rsid w:val="008C5DBA"/>
    <w:rsid w:val="008D581D"/>
    <w:rsid w:val="008D5882"/>
    <w:rsid w:val="008D7911"/>
    <w:rsid w:val="008E2C32"/>
    <w:rsid w:val="008F1136"/>
    <w:rsid w:val="008F2BA0"/>
    <w:rsid w:val="008F3567"/>
    <w:rsid w:val="00902340"/>
    <w:rsid w:val="00902A05"/>
    <w:rsid w:val="00902CAB"/>
    <w:rsid w:val="00903B6B"/>
    <w:rsid w:val="00903CCF"/>
    <w:rsid w:val="0090734B"/>
    <w:rsid w:val="00907D77"/>
    <w:rsid w:val="0091069A"/>
    <w:rsid w:val="00917EC0"/>
    <w:rsid w:val="009216E6"/>
    <w:rsid w:val="00932ABB"/>
    <w:rsid w:val="00934770"/>
    <w:rsid w:val="00935390"/>
    <w:rsid w:val="009431D0"/>
    <w:rsid w:val="00943FE9"/>
    <w:rsid w:val="00945098"/>
    <w:rsid w:val="009464BC"/>
    <w:rsid w:val="009500DF"/>
    <w:rsid w:val="009502D5"/>
    <w:rsid w:val="00950B01"/>
    <w:rsid w:val="00962B06"/>
    <w:rsid w:val="00974441"/>
    <w:rsid w:val="00990864"/>
    <w:rsid w:val="00993B13"/>
    <w:rsid w:val="009A1635"/>
    <w:rsid w:val="009B06F4"/>
    <w:rsid w:val="009B47F3"/>
    <w:rsid w:val="009B5452"/>
    <w:rsid w:val="009C0FFA"/>
    <w:rsid w:val="009C471B"/>
    <w:rsid w:val="009C5EC8"/>
    <w:rsid w:val="009D1CED"/>
    <w:rsid w:val="009D7776"/>
    <w:rsid w:val="009D7BA2"/>
    <w:rsid w:val="009D7FDB"/>
    <w:rsid w:val="009E6865"/>
    <w:rsid w:val="009F1A1F"/>
    <w:rsid w:val="009F290D"/>
    <w:rsid w:val="009F321C"/>
    <w:rsid w:val="00A00B31"/>
    <w:rsid w:val="00A051EB"/>
    <w:rsid w:val="00A05BB8"/>
    <w:rsid w:val="00A06919"/>
    <w:rsid w:val="00A0695B"/>
    <w:rsid w:val="00A07F63"/>
    <w:rsid w:val="00A30582"/>
    <w:rsid w:val="00A31803"/>
    <w:rsid w:val="00A32AF5"/>
    <w:rsid w:val="00A345A1"/>
    <w:rsid w:val="00A35D04"/>
    <w:rsid w:val="00A365BF"/>
    <w:rsid w:val="00A37075"/>
    <w:rsid w:val="00A378C6"/>
    <w:rsid w:val="00A412F0"/>
    <w:rsid w:val="00A43CDF"/>
    <w:rsid w:val="00A52E60"/>
    <w:rsid w:val="00A54C82"/>
    <w:rsid w:val="00A55E53"/>
    <w:rsid w:val="00A56EEF"/>
    <w:rsid w:val="00A73F83"/>
    <w:rsid w:val="00A752AE"/>
    <w:rsid w:val="00A758D1"/>
    <w:rsid w:val="00A769B7"/>
    <w:rsid w:val="00A8385E"/>
    <w:rsid w:val="00A907B6"/>
    <w:rsid w:val="00A92341"/>
    <w:rsid w:val="00A97BCF"/>
    <w:rsid w:val="00AB0AF1"/>
    <w:rsid w:val="00AB5B35"/>
    <w:rsid w:val="00AC1287"/>
    <w:rsid w:val="00AC1F20"/>
    <w:rsid w:val="00AC67EC"/>
    <w:rsid w:val="00AD26C3"/>
    <w:rsid w:val="00AD49F9"/>
    <w:rsid w:val="00AD7901"/>
    <w:rsid w:val="00AF0E0C"/>
    <w:rsid w:val="00AF33EB"/>
    <w:rsid w:val="00AF51D0"/>
    <w:rsid w:val="00B00281"/>
    <w:rsid w:val="00B021EF"/>
    <w:rsid w:val="00B04D6A"/>
    <w:rsid w:val="00B0743F"/>
    <w:rsid w:val="00B07A83"/>
    <w:rsid w:val="00B23210"/>
    <w:rsid w:val="00B24708"/>
    <w:rsid w:val="00B2784D"/>
    <w:rsid w:val="00B32AD4"/>
    <w:rsid w:val="00B34EFF"/>
    <w:rsid w:val="00B4007E"/>
    <w:rsid w:val="00B41371"/>
    <w:rsid w:val="00B428D5"/>
    <w:rsid w:val="00B44F25"/>
    <w:rsid w:val="00B46BD4"/>
    <w:rsid w:val="00B479BE"/>
    <w:rsid w:val="00B505F4"/>
    <w:rsid w:val="00B50945"/>
    <w:rsid w:val="00B519A5"/>
    <w:rsid w:val="00B575B6"/>
    <w:rsid w:val="00B6065A"/>
    <w:rsid w:val="00B64ECB"/>
    <w:rsid w:val="00B66F28"/>
    <w:rsid w:val="00B70AE2"/>
    <w:rsid w:val="00B71B88"/>
    <w:rsid w:val="00B727EA"/>
    <w:rsid w:val="00B73B0E"/>
    <w:rsid w:val="00B74588"/>
    <w:rsid w:val="00B76556"/>
    <w:rsid w:val="00B8086C"/>
    <w:rsid w:val="00B80E5E"/>
    <w:rsid w:val="00B81420"/>
    <w:rsid w:val="00B83556"/>
    <w:rsid w:val="00B8633A"/>
    <w:rsid w:val="00B870C4"/>
    <w:rsid w:val="00B90A18"/>
    <w:rsid w:val="00B96273"/>
    <w:rsid w:val="00B9667A"/>
    <w:rsid w:val="00BA029C"/>
    <w:rsid w:val="00BA263E"/>
    <w:rsid w:val="00BB064E"/>
    <w:rsid w:val="00BB1A84"/>
    <w:rsid w:val="00BB2229"/>
    <w:rsid w:val="00BC1259"/>
    <w:rsid w:val="00BC4D14"/>
    <w:rsid w:val="00BC520D"/>
    <w:rsid w:val="00BC6DF4"/>
    <w:rsid w:val="00BD18B8"/>
    <w:rsid w:val="00BD3BAC"/>
    <w:rsid w:val="00BD5AD6"/>
    <w:rsid w:val="00BE5DBB"/>
    <w:rsid w:val="00BE6284"/>
    <w:rsid w:val="00BF0798"/>
    <w:rsid w:val="00BF215E"/>
    <w:rsid w:val="00BF5A3C"/>
    <w:rsid w:val="00BF5BDD"/>
    <w:rsid w:val="00C0344F"/>
    <w:rsid w:val="00C050EA"/>
    <w:rsid w:val="00C10214"/>
    <w:rsid w:val="00C14133"/>
    <w:rsid w:val="00C1683E"/>
    <w:rsid w:val="00C17FA8"/>
    <w:rsid w:val="00C2102C"/>
    <w:rsid w:val="00C24094"/>
    <w:rsid w:val="00C3475B"/>
    <w:rsid w:val="00C40CB5"/>
    <w:rsid w:val="00C44330"/>
    <w:rsid w:val="00C45275"/>
    <w:rsid w:val="00C45D0E"/>
    <w:rsid w:val="00C5000A"/>
    <w:rsid w:val="00C50624"/>
    <w:rsid w:val="00C53BD0"/>
    <w:rsid w:val="00C57437"/>
    <w:rsid w:val="00C61D11"/>
    <w:rsid w:val="00C666DE"/>
    <w:rsid w:val="00C67CA9"/>
    <w:rsid w:val="00C72E51"/>
    <w:rsid w:val="00C73642"/>
    <w:rsid w:val="00C776A5"/>
    <w:rsid w:val="00C81C46"/>
    <w:rsid w:val="00C86077"/>
    <w:rsid w:val="00C91B1B"/>
    <w:rsid w:val="00C92011"/>
    <w:rsid w:val="00CA59E0"/>
    <w:rsid w:val="00CA643F"/>
    <w:rsid w:val="00CB049C"/>
    <w:rsid w:val="00CB139A"/>
    <w:rsid w:val="00CB440A"/>
    <w:rsid w:val="00CB484B"/>
    <w:rsid w:val="00CB486B"/>
    <w:rsid w:val="00CC0ECD"/>
    <w:rsid w:val="00CC5830"/>
    <w:rsid w:val="00CD66A7"/>
    <w:rsid w:val="00CD66B0"/>
    <w:rsid w:val="00CD78C1"/>
    <w:rsid w:val="00CE39E6"/>
    <w:rsid w:val="00CE3B20"/>
    <w:rsid w:val="00CE73D1"/>
    <w:rsid w:val="00CF1ABC"/>
    <w:rsid w:val="00CF3CBF"/>
    <w:rsid w:val="00CF7303"/>
    <w:rsid w:val="00D03D5A"/>
    <w:rsid w:val="00D048F8"/>
    <w:rsid w:val="00D15362"/>
    <w:rsid w:val="00D17B51"/>
    <w:rsid w:val="00D202E5"/>
    <w:rsid w:val="00D21F03"/>
    <w:rsid w:val="00D23085"/>
    <w:rsid w:val="00D348E2"/>
    <w:rsid w:val="00D40251"/>
    <w:rsid w:val="00D42345"/>
    <w:rsid w:val="00D47344"/>
    <w:rsid w:val="00D478D4"/>
    <w:rsid w:val="00D52458"/>
    <w:rsid w:val="00D52F4A"/>
    <w:rsid w:val="00D54E22"/>
    <w:rsid w:val="00D554EB"/>
    <w:rsid w:val="00D63532"/>
    <w:rsid w:val="00D64C41"/>
    <w:rsid w:val="00D65DE9"/>
    <w:rsid w:val="00D7101A"/>
    <w:rsid w:val="00D73575"/>
    <w:rsid w:val="00D745DF"/>
    <w:rsid w:val="00D77594"/>
    <w:rsid w:val="00D83013"/>
    <w:rsid w:val="00D8516B"/>
    <w:rsid w:val="00D861E1"/>
    <w:rsid w:val="00D86BC7"/>
    <w:rsid w:val="00D923B9"/>
    <w:rsid w:val="00D92633"/>
    <w:rsid w:val="00D97F2C"/>
    <w:rsid w:val="00DA3108"/>
    <w:rsid w:val="00DA5DBF"/>
    <w:rsid w:val="00DB0611"/>
    <w:rsid w:val="00DB42E9"/>
    <w:rsid w:val="00DB51E5"/>
    <w:rsid w:val="00DC65ED"/>
    <w:rsid w:val="00DC7D6C"/>
    <w:rsid w:val="00DD14F3"/>
    <w:rsid w:val="00DD1726"/>
    <w:rsid w:val="00DD3CFB"/>
    <w:rsid w:val="00DE054F"/>
    <w:rsid w:val="00DE1268"/>
    <w:rsid w:val="00DF48D6"/>
    <w:rsid w:val="00DF76A1"/>
    <w:rsid w:val="00E02277"/>
    <w:rsid w:val="00E02E02"/>
    <w:rsid w:val="00E032B7"/>
    <w:rsid w:val="00E13B61"/>
    <w:rsid w:val="00E212E2"/>
    <w:rsid w:val="00E3423B"/>
    <w:rsid w:val="00E40795"/>
    <w:rsid w:val="00E44999"/>
    <w:rsid w:val="00E55D10"/>
    <w:rsid w:val="00E56BFF"/>
    <w:rsid w:val="00E60901"/>
    <w:rsid w:val="00E61726"/>
    <w:rsid w:val="00E663F7"/>
    <w:rsid w:val="00E66FDF"/>
    <w:rsid w:val="00E702B6"/>
    <w:rsid w:val="00E72218"/>
    <w:rsid w:val="00E73272"/>
    <w:rsid w:val="00E7571B"/>
    <w:rsid w:val="00E84AE2"/>
    <w:rsid w:val="00E857DB"/>
    <w:rsid w:val="00E86798"/>
    <w:rsid w:val="00EA70C1"/>
    <w:rsid w:val="00EA7141"/>
    <w:rsid w:val="00EA7BA1"/>
    <w:rsid w:val="00EB2553"/>
    <w:rsid w:val="00EB4F4F"/>
    <w:rsid w:val="00EB5B4F"/>
    <w:rsid w:val="00EB6F19"/>
    <w:rsid w:val="00EB7ADA"/>
    <w:rsid w:val="00EC1E1C"/>
    <w:rsid w:val="00ED2C58"/>
    <w:rsid w:val="00EE1BC0"/>
    <w:rsid w:val="00EE69BA"/>
    <w:rsid w:val="00EE717D"/>
    <w:rsid w:val="00EF0EE4"/>
    <w:rsid w:val="00EF38F3"/>
    <w:rsid w:val="00EF724D"/>
    <w:rsid w:val="00F05593"/>
    <w:rsid w:val="00F0797D"/>
    <w:rsid w:val="00F11D70"/>
    <w:rsid w:val="00F16CC9"/>
    <w:rsid w:val="00F21DEA"/>
    <w:rsid w:val="00F25525"/>
    <w:rsid w:val="00F33975"/>
    <w:rsid w:val="00F359C0"/>
    <w:rsid w:val="00F4075B"/>
    <w:rsid w:val="00F4096F"/>
    <w:rsid w:val="00F41979"/>
    <w:rsid w:val="00F42448"/>
    <w:rsid w:val="00F428EB"/>
    <w:rsid w:val="00F429C1"/>
    <w:rsid w:val="00F54E6B"/>
    <w:rsid w:val="00F5570E"/>
    <w:rsid w:val="00F62522"/>
    <w:rsid w:val="00F6328F"/>
    <w:rsid w:val="00F63E0F"/>
    <w:rsid w:val="00F65517"/>
    <w:rsid w:val="00F6642A"/>
    <w:rsid w:val="00F66FBF"/>
    <w:rsid w:val="00F72EDB"/>
    <w:rsid w:val="00F73342"/>
    <w:rsid w:val="00F73715"/>
    <w:rsid w:val="00F80A4A"/>
    <w:rsid w:val="00F84CCD"/>
    <w:rsid w:val="00F91B0C"/>
    <w:rsid w:val="00F94B63"/>
    <w:rsid w:val="00FA1CA3"/>
    <w:rsid w:val="00FB7FBA"/>
    <w:rsid w:val="00FC2671"/>
    <w:rsid w:val="00FC6510"/>
    <w:rsid w:val="00FD0162"/>
    <w:rsid w:val="00FD15D2"/>
    <w:rsid w:val="00FD1F95"/>
    <w:rsid w:val="00FD5759"/>
    <w:rsid w:val="00FE3E31"/>
    <w:rsid w:val="00FE596C"/>
    <w:rsid w:val="00FF67C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D6D7E2-DC5E-6147-A183-E80E283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E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2B37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B2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B425F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qFormat/>
    <w:rsid w:val="00BC6D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B425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qFormat/>
    <w:rsid w:val="00D03D5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C6DF4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D03D5A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364F68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stile18">
    <w:name w:val="stile18"/>
    <w:basedOn w:val="Carpredefinitoparagrafo"/>
    <w:rsid w:val="00364F68"/>
  </w:style>
  <w:style w:type="character" w:styleId="Collegamentoipertestuale">
    <w:name w:val="Hyperlink"/>
    <w:uiPriority w:val="99"/>
    <w:rsid w:val="00364F6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64F68"/>
    <w:rPr>
      <w:color w:val="800080"/>
      <w:u w:val="single"/>
    </w:rPr>
  </w:style>
  <w:style w:type="paragraph" w:styleId="Intestazione">
    <w:name w:val="header"/>
    <w:basedOn w:val="Normale"/>
    <w:link w:val="IntestazioneCarattere"/>
    <w:unhideWhenUsed/>
    <w:rsid w:val="00012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2A8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2A86"/>
    <w:rPr>
      <w:sz w:val="24"/>
      <w:szCs w:val="24"/>
      <w:lang w:eastAsia="en-US"/>
    </w:rPr>
  </w:style>
  <w:style w:type="paragraph" w:styleId="Corpodeltesto">
    <w:name w:val="Corpo del testo"/>
    <w:basedOn w:val="Normale"/>
    <w:link w:val="CorpodeltestoCarattere"/>
    <w:rsid w:val="000F694F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uiPriority w:val="59"/>
    <w:rsid w:val="000F694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E2A4B"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rsid w:val="00EB2553"/>
    <w:pPr>
      <w:spacing w:after="120"/>
      <w:ind w:left="283"/>
    </w:pPr>
  </w:style>
  <w:style w:type="paragraph" w:customStyle="1" w:styleId="DA">
    <w:name w:val="DA"/>
    <w:rsid w:val="00EB2553"/>
    <w:pPr>
      <w:keepNext/>
      <w:keepLines/>
      <w:suppressAutoHyphens/>
      <w:spacing w:after="480" w:line="240" w:lineRule="atLeast"/>
      <w:ind w:right="1134"/>
      <w:jc w:val="right"/>
    </w:pPr>
    <w:rPr>
      <w:rFonts w:ascii="Times New Roman" w:eastAsia="Times New Roman" w:hAnsi="Times New Roman"/>
      <w:b/>
      <w:lang w:eastAsia="ar-SA"/>
    </w:rPr>
  </w:style>
  <w:style w:type="paragraph" w:styleId="Titolo">
    <w:name w:val="Title"/>
    <w:basedOn w:val="Normale"/>
    <w:link w:val="TitoloCarattere"/>
    <w:qFormat/>
    <w:rsid w:val="00BC6DF4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Titoloindicefonti">
    <w:name w:val="toa heading"/>
    <w:basedOn w:val="Normale"/>
    <w:next w:val="Normale"/>
    <w:semiHidden/>
    <w:rsid w:val="00885D70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sid w:val="00762C5C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rsid w:val="00D348E2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rsid w:val="00BE6284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qFormat/>
    <w:rsid w:val="004F6DAC"/>
    <w:pPr>
      <w:overflowPunct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32"/>
      <w:szCs w:val="20"/>
      <w:lang w:eastAsia="it-IT"/>
    </w:rPr>
  </w:style>
  <w:style w:type="paragraph" w:customStyle="1" w:styleId="Corpodeltesto31">
    <w:name w:val="Corpo del testo 31"/>
    <w:basedOn w:val="Normale"/>
    <w:rsid w:val="005D7AD1"/>
    <w:pPr>
      <w:suppressAutoHyphens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qFormat/>
    <w:rsid w:val="009464BC"/>
    <w:rPr>
      <w:b/>
      <w:bCs/>
    </w:rPr>
  </w:style>
  <w:style w:type="paragraph" w:customStyle="1" w:styleId="BodyText2">
    <w:name w:val="Body Text 2"/>
    <w:basedOn w:val="Normale"/>
    <w:rsid w:val="00025A47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Citazione">
    <w:name w:val="Quote"/>
    <w:basedOn w:val="Normale"/>
    <w:qFormat/>
    <w:rsid w:val="00192CAB"/>
    <w:pPr>
      <w:suppressAutoHyphens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rsid w:val="00385210"/>
    <w:pPr>
      <w:widowControl w:val="0"/>
      <w:suppressAutoHyphens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rsid w:val="00385210"/>
    <w:pPr>
      <w:widowControl w:val="0"/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link w:val="Titolo3"/>
    <w:rsid w:val="00D83013"/>
    <w:rPr>
      <w:rFonts w:ascii="Arial Narrow" w:eastAsia="Times New Roman" w:hAnsi="Arial Narrow"/>
      <w:b/>
      <w:bCs/>
      <w:sz w:val="24"/>
      <w:u w:val="single"/>
    </w:rPr>
  </w:style>
  <w:style w:type="character" w:customStyle="1" w:styleId="CorpodeltestoCarattere">
    <w:name w:val="Corpo del testo Carattere"/>
    <w:link w:val="Corpodeltesto"/>
    <w:rsid w:val="00D83013"/>
    <w:rPr>
      <w:rFonts w:ascii="Arial Narrow" w:eastAsia="Times New Roman" w:hAnsi="Arial Narrow"/>
      <w:sz w:val="24"/>
    </w:rPr>
  </w:style>
  <w:style w:type="character" w:customStyle="1" w:styleId="TitoloCarattere">
    <w:name w:val="Titolo Carattere"/>
    <w:link w:val="Titolo"/>
    <w:rsid w:val="0012091A"/>
    <w:rPr>
      <w:rFonts w:ascii="Arial Narrow" w:eastAsia="Times New Roman" w:hAnsi="Arial Narrow"/>
      <w:b/>
      <w:sz w:val="44"/>
    </w:rPr>
  </w:style>
  <w:style w:type="paragraph" w:customStyle="1" w:styleId="intestaz1">
    <w:name w:val="intestaz1"/>
    <w:basedOn w:val="Normale"/>
    <w:rsid w:val="00290092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rsid w:val="00290092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rsid w:val="00290092"/>
    <w:pPr>
      <w:numPr>
        <w:numId w:val="23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rsid w:val="00290092"/>
    <w:pPr>
      <w:spacing w:after="840"/>
    </w:pPr>
    <w:rPr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694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D26C3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665B73"/>
    <w:rPr>
      <w:sz w:val="24"/>
      <w:szCs w:val="24"/>
      <w:lang w:eastAsia="en-US"/>
    </w:rPr>
  </w:style>
  <w:style w:type="paragraph" w:customStyle="1" w:styleId="trt0xe">
    <w:name w:val="trt0xe"/>
    <w:basedOn w:val="Normale"/>
    <w:rsid w:val="003E77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1C18-85F4-4A55-9203-31C71675E3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1504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mailto:ed.fisica.mi@istruzione.it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cp:lastModifiedBy>alfredo morelli</cp:lastModifiedBy>
  <cp:revision>2</cp:revision>
  <cp:lastPrinted>2020-01-31T11:18:00Z</cp:lastPrinted>
  <dcterms:created xsi:type="dcterms:W3CDTF">2022-04-04T19:37:00Z</dcterms:created>
  <dcterms:modified xsi:type="dcterms:W3CDTF">2022-04-04T19:37:00Z</dcterms:modified>
</cp:coreProperties>
</file>